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4" w:rsidRPr="00E904BF" w:rsidRDefault="005D1B54" w:rsidP="005D1B54">
      <w:pPr>
        <w:jc w:val="center"/>
        <w:rPr>
          <w:sz w:val="28"/>
        </w:rPr>
      </w:pPr>
    </w:p>
    <w:p w:rsidR="005D1B54" w:rsidRPr="00E904BF" w:rsidRDefault="005D1B54" w:rsidP="005D1B54">
      <w:pPr>
        <w:jc w:val="center"/>
        <w:rPr>
          <w:sz w:val="24"/>
          <w:szCs w:val="24"/>
        </w:rPr>
      </w:pPr>
      <w:r w:rsidRPr="00E904BF">
        <w:rPr>
          <w:sz w:val="24"/>
          <w:szCs w:val="24"/>
        </w:rPr>
        <w:t>Отчет по измере</w:t>
      </w:r>
      <w:bookmarkStart w:id="0" w:name="_GoBack"/>
      <w:bookmarkEnd w:id="0"/>
      <w:r w:rsidRPr="00E904BF">
        <w:rPr>
          <w:sz w:val="24"/>
          <w:szCs w:val="24"/>
        </w:rPr>
        <w:t xml:space="preserve">ниям и/или испытаниям </w:t>
      </w:r>
      <w:r>
        <w:rPr>
          <w:sz w:val="24"/>
          <w:szCs w:val="24"/>
        </w:rPr>
        <w:t>продукции</w:t>
      </w: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>_____________________________</w:t>
      </w:r>
    </w:p>
    <w:p w:rsidR="005D1B54" w:rsidRPr="00917685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 xml:space="preserve"> идентификационный номер, дата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 xml:space="preserve">1 Обозначение </w:t>
      </w:r>
      <w:r>
        <w:rPr>
          <w:sz w:val="24"/>
          <w:szCs w:val="24"/>
        </w:rPr>
        <w:t xml:space="preserve">продукции </w:t>
      </w:r>
      <w:r w:rsidRPr="00917685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 xml:space="preserve">2 Наименование </w:t>
      </w:r>
      <w:r>
        <w:rPr>
          <w:sz w:val="24"/>
          <w:szCs w:val="24"/>
        </w:rPr>
        <w:t>продукции</w:t>
      </w:r>
      <w:r w:rsidRPr="00917685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>3 Обозначение извещения об изменении, дата____________________________</w:t>
      </w:r>
      <w:r>
        <w:rPr>
          <w:sz w:val="24"/>
          <w:szCs w:val="24"/>
        </w:rPr>
        <w:t>_______________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>4 ТНПА, по которому изготовлена продукция и основные данные ____________</w:t>
      </w:r>
      <w:r w:rsidRPr="00917685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>5 Фактические данные по результатам испытаний ________________________</w:t>
      </w:r>
      <w:r>
        <w:rPr>
          <w:sz w:val="24"/>
          <w:szCs w:val="24"/>
        </w:rPr>
        <w:t>_______________</w:t>
      </w:r>
      <w:r w:rsidRPr="00917685">
        <w:rPr>
          <w:sz w:val="24"/>
          <w:szCs w:val="24"/>
        </w:rPr>
        <w:t xml:space="preserve">   ___________________________________________________________________</w:t>
      </w:r>
      <w:r>
        <w:rPr>
          <w:sz w:val="24"/>
          <w:szCs w:val="24"/>
        </w:rPr>
        <w:t>_______________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>6 Код поставщика____________________________________________</w:t>
      </w: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 xml:space="preserve"> </w:t>
      </w:r>
    </w:p>
    <w:p w:rsidR="005D1B54" w:rsidRPr="00917685" w:rsidRDefault="005D1B54" w:rsidP="005D1B54">
      <w:pPr>
        <w:rPr>
          <w:sz w:val="24"/>
          <w:szCs w:val="24"/>
        </w:rPr>
      </w:pPr>
      <w:r w:rsidRPr="00917685">
        <w:rPr>
          <w:sz w:val="24"/>
          <w:szCs w:val="24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917685" w:rsidRDefault="005D1B54" w:rsidP="005D1B54">
      <w:pPr>
        <w:rPr>
          <w:sz w:val="24"/>
          <w:szCs w:val="24"/>
        </w:rPr>
      </w:pPr>
    </w:p>
    <w:p w:rsidR="005D1B54" w:rsidRPr="00384A1E" w:rsidRDefault="005D1B54" w:rsidP="005D1B54">
      <w:pPr>
        <w:rPr>
          <w:sz w:val="28"/>
        </w:rPr>
      </w:pPr>
      <w:r w:rsidRPr="00917685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 xml:space="preserve">   </w:t>
      </w:r>
      <w:r w:rsidRPr="00917685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</w:t>
      </w:r>
      <w:r w:rsidRPr="0091768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    </w:t>
      </w:r>
      <w:r w:rsidRPr="00917685">
        <w:rPr>
          <w:sz w:val="24"/>
          <w:szCs w:val="24"/>
        </w:rPr>
        <w:t>______________________</w:t>
      </w:r>
      <w:r w:rsidRPr="0045356F">
        <w:rPr>
          <w:sz w:val="28"/>
        </w:rPr>
        <w:tab/>
      </w:r>
      <w:r w:rsidRPr="0045356F">
        <w:rPr>
          <w:sz w:val="28"/>
        </w:rPr>
        <w:tab/>
        <w:t xml:space="preserve">                            </w:t>
      </w:r>
      <w:r w:rsidRPr="0045356F">
        <w:rPr>
          <w:sz w:val="28"/>
        </w:rPr>
        <w:tab/>
      </w:r>
      <w:r w:rsidRPr="0045356F">
        <w:rPr>
          <w:sz w:val="28"/>
        </w:rPr>
        <w:tab/>
      </w:r>
      <w:r>
        <w:rPr>
          <w:sz w:val="28"/>
        </w:rPr>
        <w:t xml:space="preserve"> </w:t>
      </w:r>
      <w:r w:rsidR="0040479B">
        <w:rPr>
          <w:sz w:val="28"/>
        </w:rPr>
        <w:t xml:space="preserve">           </w:t>
      </w:r>
      <w:r>
        <w:rPr>
          <w:sz w:val="18"/>
          <w:szCs w:val="18"/>
        </w:rPr>
        <w:t>д</w:t>
      </w:r>
      <w:r w:rsidRPr="0045356F">
        <w:rPr>
          <w:sz w:val="18"/>
          <w:szCs w:val="18"/>
        </w:rPr>
        <w:t xml:space="preserve">ата    </w:t>
      </w:r>
      <w:r>
        <w:rPr>
          <w:sz w:val="18"/>
          <w:szCs w:val="18"/>
        </w:rPr>
        <w:t xml:space="preserve">                 п</w:t>
      </w:r>
      <w:r w:rsidRPr="0045356F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   р</w:t>
      </w:r>
      <w:r w:rsidRPr="0045356F">
        <w:rPr>
          <w:sz w:val="18"/>
          <w:szCs w:val="18"/>
        </w:rPr>
        <w:t>асшифровка подписи</w:t>
      </w: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ind w:left="720" w:firstLine="720"/>
        <w:rPr>
          <w:sz w:val="28"/>
          <w:szCs w:val="28"/>
        </w:rPr>
      </w:pPr>
    </w:p>
    <w:p w:rsidR="005D1B54" w:rsidRDefault="005D1B54" w:rsidP="005D1B54">
      <w:pPr>
        <w:rPr>
          <w:sz w:val="28"/>
        </w:rPr>
      </w:pPr>
    </w:p>
    <w:p w:rsidR="002C6F63" w:rsidRDefault="002C6F63"/>
    <w:sectPr w:rsidR="002C6F63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2C6F63"/>
    <w:rsid w:val="0040479B"/>
    <w:rsid w:val="00412BAB"/>
    <w:rsid w:val="005D1B54"/>
    <w:rsid w:val="00754406"/>
    <w:rsid w:val="009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3</cp:revision>
  <dcterms:created xsi:type="dcterms:W3CDTF">2023-01-27T10:56:00Z</dcterms:created>
  <dcterms:modified xsi:type="dcterms:W3CDTF">2023-01-27T10:57:00Z</dcterms:modified>
</cp:coreProperties>
</file>